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741" w:rsidRPr="00C62DE4" w:rsidRDefault="00E25CE9" w:rsidP="00B43741">
      <w:pPr>
        <w:tabs>
          <w:tab w:val="center" w:pos="4820"/>
          <w:tab w:val="right" w:pos="9639"/>
        </w:tabs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ja-JP"/>
        </w:rPr>
      </w:pPr>
      <w:bookmarkStart w:id="0" w:name="_GoBack"/>
      <w:bookmarkEnd w:id="0"/>
      <w:r w:rsidRPr="00E25CE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本道さくらの会会員を対象とした</w:t>
      </w:r>
      <w:r w:rsidR="00CB1BBD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ja-JP"/>
        </w:rPr>
        <w:t>学術的活動</w:t>
      </w:r>
      <w:r w:rsidRPr="00E25CE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支援事業</w:t>
      </w:r>
      <w:r w:rsidR="00B43741" w:rsidRPr="00C62DE4">
        <w:rPr>
          <w:rFonts w:ascii="ＭＳ ゴシック" w:eastAsia="ＭＳ ゴシック" w:hAnsi="ＭＳ ゴシック"/>
          <w:b/>
          <w:sz w:val="28"/>
          <w:szCs w:val="28"/>
          <w:u w:val="single"/>
        </w:rPr>
        <w:t>申請書</w:t>
      </w:r>
    </w:p>
    <w:p w:rsidR="00B43741" w:rsidRPr="00C62DE4" w:rsidRDefault="00B43741" w:rsidP="00B43741">
      <w:pPr>
        <w:tabs>
          <w:tab w:val="center" w:pos="4820"/>
          <w:tab w:val="right" w:pos="9639"/>
        </w:tabs>
        <w:spacing w:line="400" w:lineRule="exact"/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ja-JP"/>
        </w:rPr>
      </w:pPr>
    </w:p>
    <w:p w:rsidR="00B43741" w:rsidRPr="00C62DE4" w:rsidRDefault="00E25CE9" w:rsidP="00B43741">
      <w:pPr>
        <w:widowControl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本道さくらの会会長</w:t>
      </w:r>
      <w:r w:rsidR="00B43741" w:rsidRPr="00C62DE4">
        <w:rPr>
          <w:rFonts w:ascii="ＭＳ ゴシック" w:eastAsia="ＭＳ ゴシック" w:hAnsi="ＭＳ ゴシック" w:hint="eastAsia"/>
          <w:sz w:val="24"/>
          <w:lang w:eastAsia="ja-JP"/>
        </w:rPr>
        <w:t xml:space="preserve">　　</w:t>
      </w:r>
      <w:r w:rsidR="00B43741" w:rsidRPr="00C62DE4">
        <w:rPr>
          <w:rFonts w:ascii="ＭＳ ゴシック" w:eastAsia="ＭＳ ゴシック" w:hAnsi="ＭＳ ゴシック"/>
          <w:sz w:val="24"/>
        </w:rPr>
        <w:t>殿</w:t>
      </w:r>
    </w:p>
    <w:p w:rsidR="00B43741" w:rsidRPr="00C62DE4" w:rsidRDefault="00B43741" w:rsidP="00B43741">
      <w:pPr>
        <w:spacing w:line="260" w:lineRule="exact"/>
        <w:ind w:leftChars="2100" w:left="4410"/>
        <w:rPr>
          <w:rFonts w:ascii="ＭＳ ゴシック" w:eastAsia="ＭＳ ゴシック" w:hAnsi="ＭＳ ゴシック" w:hint="eastAsia"/>
          <w:szCs w:val="21"/>
          <w:lang w:eastAsia="ja-JP"/>
        </w:rPr>
      </w:pPr>
      <w:r w:rsidRPr="00C62DE4">
        <w:rPr>
          <w:rFonts w:ascii="ＭＳ ゴシック" w:eastAsia="ＭＳ ゴシック" w:hAnsi="ＭＳ ゴシック" w:hint="eastAsia"/>
          <w:szCs w:val="21"/>
          <w:lang w:eastAsia="ja-JP"/>
        </w:rPr>
        <w:t>申　請　者</w:t>
      </w:r>
      <w:r w:rsidR="00F94093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C62DE4">
        <w:rPr>
          <w:rFonts w:ascii="ＭＳ ゴシック" w:eastAsia="ＭＳ ゴシック" w:hAnsi="ＭＳ ゴシック" w:hint="eastAsia"/>
          <w:szCs w:val="21"/>
          <w:lang w:eastAsia="ja-JP"/>
        </w:rPr>
        <w:t>所　属：</w:t>
      </w:r>
    </w:p>
    <w:p w:rsidR="00BF0F59" w:rsidRPr="00C62DE4" w:rsidRDefault="00E25CE9" w:rsidP="00F94093">
      <w:pPr>
        <w:spacing w:line="260" w:lineRule="exact"/>
        <w:ind w:leftChars="2100" w:left="4410" w:firstLineChars="600" w:firstLine="1260"/>
        <w:rPr>
          <w:rFonts w:ascii="ＭＳ ゴシック" w:eastAsia="ＭＳ ゴシック" w:hAnsi="ＭＳ ゴシック" w:hint="eastAsia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卒業期：</w:t>
      </w:r>
      <w:r w:rsidR="00F94093">
        <w:rPr>
          <w:rFonts w:ascii="ＭＳ ゴシック" w:eastAsia="ＭＳ ゴシック" w:hAnsi="ＭＳ ゴシック" w:hint="eastAsia"/>
          <w:szCs w:val="21"/>
          <w:lang w:eastAsia="ja-JP"/>
        </w:rPr>
        <w:t>医技短・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保健学科</w:t>
      </w:r>
      <w:r w:rsidR="00F94093">
        <w:rPr>
          <w:rFonts w:ascii="ＭＳ ゴシック" w:eastAsia="ＭＳ ゴシック" w:hAnsi="ＭＳ ゴシック" w:hint="eastAsia"/>
          <w:szCs w:val="21"/>
          <w:lang w:eastAsia="ja-JP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期　卒業</w:t>
      </w:r>
    </w:p>
    <w:p w:rsidR="00B43741" w:rsidRDefault="00B43741" w:rsidP="00F94093">
      <w:pPr>
        <w:spacing w:line="260" w:lineRule="exact"/>
        <w:ind w:leftChars="2100" w:left="4410" w:firstLineChars="600" w:firstLine="1260"/>
        <w:rPr>
          <w:rFonts w:ascii="ＭＳ ゴシック" w:eastAsia="ＭＳ ゴシック" w:hAnsi="ＭＳ ゴシック"/>
          <w:szCs w:val="21"/>
          <w:lang w:eastAsia="ja-JP"/>
        </w:rPr>
      </w:pPr>
      <w:r w:rsidRPr="00C62DE4">
        <w:rPr>
          <w:rFonts w:ascii="ＭＳ ゴシック" w:eastAsia="ＭＳ ゴシック" w:hAnsi="ＭＳ ゴシック" w:hint="eastAsia"/>
          <w:szCs w:val="21"/>
          <w:lang w:eastAsia="ja-JP"/>
        </w:rPr>
        <w:t>氏　名：</w:t>
      </w:r>
    </w:p>
    <w:p w:rsidR="00F94093" w:rsidRPr="00C62DE4" w:rsidRDefault="00F94093" w:rsidP="00F94093">
      <w:pPr>
        <w:spacing w:line="260" w:lineRule="exact"/>
        <w:ind w:leftChars="2100" w:left="4410" w:firstLineChars="600" w:firstLine="1260"/>
        <w:rPr>
          <w:rFonts w:ascii="ＭＳ ゴシック" w:eastAsia="ＭＳ ゴシック" w:hAnsi="ＭＳ ゴシック" w:hint="eastAsia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申請日：令和　　　年　　月　　日</w:t>
      </w:r>
    </w:p>
    <w:p w:rsidR="00B43741" w:rsidRPr="00C62DE4" w:rsidRDefault="00B43741" w:rsidP="00FD2F81">
      <w:pPr>
        <w:spacing w:line="260" w:lineRule="exact"/>
        <w:ind w:leftChars="2100" w:left="4410"/>
        <w:jc w:val="right"/>
        <w:rPr>
          <w:rFonts w:ascii="ＭＳ ゴシック" w:eastAsia="ＭＳ ゴシック" w:hAnsi="ＭＳ ゴシック" w:hint="eastAsia"/>
          <w:szCs w:val="21"/>
          <w:lang w:eastAsia="ja-JP"/>
        </w:rPr>
      </w:pPr>
    </w:p>
    <w:p w:rsidR="00033FD4" w:rsidRDefault="00033FD4" w:rsidP="00B43741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:rsidR="00B43741" w:rsidRPr="00C62DE4" w:rsidRDefault="00E25CE9" w:rsidP="00F94093">
      <w:pPr>
        <w:ind w:firstLineChars="100" w:firstLine="220"/>
        <w:jc w:val="center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 w:rsidRPr="00E25CE9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本道さくらの会会員を対象とした</w:t>
      </w:r>
      <w:r w:rsidR="00CB1BB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学術的活動</w:t>
      </w:r>
      <w:r w:rsidRPr="00E25CE9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支援事業</w:t>
      </w:r>
      <w:r w:rsidR="00B43741" w:rsidRPr="00C62DE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に，</w:t>
      </w:r>
      <w:r w:rsidR="00B43741" w:rsidRPr="00C62DE4">
        <w:rPr>
          <w:rFonts w:ascii="ＭＳ ゴシック" w:eastAsia="ＭＳ ゴシック" w:hAnsi="ＭＳ ゴシック"/>
          <w:sz w:val="22"/>
          <w:szCs w:val="22"/>
        </w:rPr>
        <w:t>以下のとおり申請します。</w:t>
      </w:r>
    </w:p>
    <w:p w:rsidR="00B43741" w:rsidRPr="00C62DE4" w:rsidRDefault="00B43741" w:rsidP="00B43741">
      <w:pPr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</w:p>
    <w:p w:rsidR="00336B44" w:rsidRPr="00C62DE4" w:rsidRDefault="00336B44" w:rsidP="00B43741">
      <w:pPr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</w:pPr>
      <w:r w:rsidRPr="00C62DE4"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  <w:t>※改行や図表等を挿入しても構いませんが、記入欄の拡張等の様式の変更は認められません。</w:t>
      </w:r>
    </w:p>
    <w:p w:rsidR="00B43741" w:rsidRPr="00C62DE4" w:rsidRDefault="00B43741" w:rsidP="00B43741">
      <w:pPr>
        <w:rPr>
          <w:rFonts w:ascii="ＭＳ ゴシック" w:eastAsia="ＭＳ ゴシック" w:hAnsi="ＭＳ ゴシック"/>
          <w:sz w:val="22"/>
          <w:szCs w:val="22"/>
        </w:rPr>
      </w:pPr>
      <w:r w:rsidRPr="00C62DE4">
        <w:rPr>
          <w:rFonts w:ascii="ＭＳ ゴシック" w:eastAsia="ＭＳ ゴシック" w:hAnsi="ＭＳ ゴシック"/>
          <w:sz w:val="22"/>
          <w:szCs w:val="22"/>
        </w:rPr>
        <w:t>１.</w:t>
      </w:r>
      <w:r w:rsidRPr="00C62DE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これまでの略歴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43741" w:rsidRPr="00C62DE4" w:rsidTr="00800DF8">
        <w:trPr>
          <w:trHeight w:val="2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43741" w:rsidRPr="00C62DE4" w:rsidRDefault="00B43741" w:rsidP="00D808C6">
            <w:pPr>
              <w:tabs>
                <w:tab w:val="left" w:pos="7404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="00033FD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研修に関連する</w:t>
            </w:r>
            <w:r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これまでのご自身の略歴を記載してください。</w:t>
            </w:r>
          </w:p>
        </w:tc>
      </w:tr>
      <w:tr w:rsidR="00B43741" w:rsidRPr="00C62DE4" w:rsidTr="00033FD4">
        <w:trPr>
          <w:trHeight w:val="6506"/>
        </w:trPr>
        <w:tc>
          <w:tcPr>
            <w:tcW w:w="992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C" w:rsidRPr="00033FD4" w:rsidRDefault="00FF3D1C" w:rsidP="00033FD4">
            <w:pPr>
              <w:tabs>
                <w:tab w:val="left" w:pos="7404"/>
              </w:tabs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</w:tc>
      </w:tr>
    </w:tbl>
    <w:p w:rsidR="00E25CE9" w:rsidRDefault="00E25CE9" w:rsidP="00E25CE9">
      <w:pPr>
        <w:rPr>
          <w:rFonts w:ascii="ＭＳ ゴシック" w:eastAsia="ＭＳ ゴシック" w:hAnsi="ＭＳ ゴシック"/>
          <w:lang w:eastAsia="ja-JP"/>
        </w:rPr>
      </w:pPr>
    </w:p>
    <w:p w:rsidR="00E25CE9" w:rsidRPr="00C62DE4" w:rsidRDefault="00E25CE9" w:rsidP="00E25CE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</w:t>
      </w:r>
      <w:r w:rsidRPr="00C62DE4">
        <w:rPr>
          <w:rFonts w:ascii="ＭＳ ゴシック" w:eastAsia="ＭＳ ゴシック" w:hAnsi="ＭＳ ゴシック"/>
          <w:sz w:val="22"/>
          <w:szCs w:val="22"/>
        </w:rPr>
        <w:t>.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支援費</w:t>
      </w:r>
      <w:r w:rsidRPr="00C62DE4">
        <w:rPr>
          <w:rFonts w:ascii="ＭＳ ゴシック" w:eastAsia="ＭＳ ゴシック" w:hAnsi="ＭＳ ゴシック"/>
          <w:sz w:val="22"/>
          <w:szCs w:val="22"/>
        </w:rPr>
        <w:t xml:space="preserve">の内訳　　　　　　　　　　　　　　　　　　　　　　　　　　　</w:t>
      </w:r>
      <w:r w:rsidRPr="00C62DE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Pr="00C62DE4">
        <w:rPr>
          <w:rFonts w:ascii="ＭＳ ゴシック" w:eastAsia="ＭＳ ゴシック" w:hAnsi="ＭＳ ゴシック"/>
          <w:sz w:val="22"/>
          <w:szCs w:val="22"/>
        </w:rPr>
        <w:t>（単位：</w:t>
      </w:r>
      <w:r w:rsidRPr="00C62DE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千</w:t>
      </w:r>
      <w:r w:rsidRPr="00C62DE4">
        <w:rPr>
          <w:rFonts w:ascii="ＭＳ ゴシック" w:eastAsia="ＭＳ ゴシック" w:hAnsi="ＭＳ ゴシック"/>
          <w:sz w:val="22"/>
          <w:szCs w:val="22"/>
        </w:rPr>
        <w:t>円）</w:t>
      </w:r>
    </w:p>
    <w:tbl>
      <w:tblPr>
        <w:tblW w:w="9866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367"/>
        <w:gridCol w:w="1699"/>
      </w:tblGrid>
      <w:tr w:rsidR="00E25CE9" w:rsidRPr="00C62DE4" w:rsidTr="00721B6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DE4">
              <w:rPr>
                <w:rFonts w:ascii="ＭＳ ゴシック" w:eastAsia="ＭＳ ゴシック" w:hAnsi="ＭＳ ゴシック"/>
                <w:sz w:val="22"/>
                <w:szCs w:val="22"/>
              </w:rPr>
              <w:t>費　目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DE4">
              <w:rPr>
                <w:rFonts w:ascii="ＭＳ ゴシック" w:eastAsia="ＭＳ ゴシック" w:hAnsi="ＭＳ ゴシック"/>
                <w:sz w:val="22"/>
                <w:szCs w:val="22"/>
              </w:rPr>
              <w:t>内　　　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DE4">
              <w:rPr>
                <w:rFonts w:ascii="ＭＳ ゴシック" w:eastAsia="ＭＳ ゴシック" w:hAnsi="ＭＳ ゴシック"/>
                <w:sz w:val="22"/>
                <w:szCs w:val="22"/>
              </w:rPr>
              <w:t>小 計(税込)</w:t>
            </w:r>
          </w:p>
        </w:tc>
      </w:tr>
      <w:tr w:rsidR="00E25CE9" w:rsidRPr="00C62DE4" w:rsidTr="00721B6E">
        <w:trPr>
          <w:trHeight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旅費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5CE9" w:rsidRPr="00C62DE4" w:rsidTr="00721B6E">
        <w:trPr>
          <w:trHeight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5CE9" w:rsidRPr="00C62DE4" w:rsidTr="00721B6E">
        <w:trPr>
          <w:trHeight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5CE9" w:rsidRPr="00C62DE4" w:rsidTr="00721B6E">
        <w:trPr>
          <w:trHeight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5CE9" w:rsidRPr="00C62DE4" w:rsidTr="00721B6E">
        <w:trPr>
          <w:trHeight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</w:pPr>
          </w:p>
        </w:tc>
      </w:tr>
      <w:tr w:rsidR="00E25CE9" w:rsidRPr="00C62DE4" w:rsidTr="00721B6E">
        <w:trPr>
          <w:cantSplit/>
          <w:trHeight w:val="3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DE4">
              <w:rPr>
                <w:rFonts w:ascii="ＭＳ ゴシック" w:eastAsia="ＭＳ ゴシック" w:hAnsi="ＭＳ ゴシック"/>
                <w:sz w:val="22"/>
                <w:szCs w:val="22"/>
              </w:rPr>
              <w:t>合　計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ind w:left="22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E9" w:rsidRPr="00C62DE4" w:rsidRDefault="00E25CE9" w:rsidP="00721B6E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25CE9" w:rsidRDefault="00E25CE9" w:rsidP="00B43741">
      <w:pPr>
        <w:spacing w:before="172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※証拠書類（</w:t>
      </w:r>
      <w:r w:rsidR="008E03D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参加した研修日程表、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請求書、明細書等）を必ず添付してください。</w:t>
      </w:r>
    </w:p>
    <w:p w:rsidR="00B43741" w:rsidRPr="00C62DE4" w:rsidRDefault="00E25CE9" w:rsidP="00B43741">
      <w:pPr>
        <w:spacing w:before="17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lastRenderedPageBreak/>
        <w:t>３．</w:t>
      </w:r>
      <w:r w:rsidR="00CB1BB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活動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の目的と支援の必要性</w:t>
      </w:r>
      <w:r w:rsidR="001216B2" w:rsidRPr="00C62DE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など</w:t>
      </w:r>
    </w:p>
    <w:tbl>
      <w:tblPr>
        <w:tblW w:w="98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B43741" w:rsidRPr="00C62DE4" w:rsidTr="00800DF8">
        <w:trPr>
          <w:trHeight w:val="649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216B2" w:rsidRPr="00C62DE4" w:rsidRDefault="001216B2" w:rsidP="001216B2">
            <w:pPr>
              <w:spacing w:line="30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</w:pPr>
            <w:r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※当該</w:t>
            </w:r>
            <w:r w:rsidR="00CB1BB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活動</w:t>
            </w:r>
            <w:r w:rsidR="00E25CE9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の</w:t>
            </w:r>
            <w:r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背景</w:t>
            </w:r>
            <w:r w:rsidR="00E25CE9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と目的</w:t>
            </w:r>
            <w:r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を述べ、具体的な</w:t>
            </w:r>
            <w:r w:rsidR="00CB1BB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活動</w:t>
            </w:r>
            <w:r w:rsidR="00E25CE9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内容</w:t>
            </w:r>
            <w:r w:rsidR="00D808C6"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、</w:t>
            </w:r>
            <w:r w:rsidR="00CB1BB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活動</w:t>
            </w:r>
            <w:r w:rsidR="00033FD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の成果</w:t>
            </w:r>
            <w:r w:rsidR="00D808C6"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、</w:t>
            </w:r>
            <w:r w:rsidRPr="00C62DE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特に支援が必要な費目について述べて下さい。</w:t>
            </w:r>
          </w:p>
        </w:tc>
      </w:tr>
      <w:tr w:rsidR="00B43741" w:rsidRPr="00C62DE4" w:rsidTr="00501421">
        <w:trPr>
          <w:trHeight w:val="12591"/>
        </w:trPr>
        <w:tc>
          <w:tcPr>
            <w:tcW w:w="987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741" w:rsidRPr="00C62DE4" w:rsidRDefault="00D808C6" w:rsidP="00800DF8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【</w:t>
            </w:r>
            <w:r w:rsidR="00CB1B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活動</w:t>
            </w:r>
            <w:r w:rsidR="001A5B3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3330C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目的</w:t>
            </w: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】</w:t>
            </w:r>
          </w:p>
          <w:p w:rsidR="00033FD4" w:rsidRDefault="00033FD4" w:rsidP="00800DF8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  <w:p w:rsidR="00033FD4" w:rsidRDefault="00033FD4" w:rsidP="00800DF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Default="00033FD4" w:rsidP="00800DF8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  <w:p w:rsidR="00336B44" w:rsidRDefault="00D808C6" w:rsidP="00800DF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【</w:t>
            </w:r>
            <w:r w:rsidR="00E25CE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具体的な</w:t>
            </w:r>
            <w:r w:rsidR="00CB1B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活動</w:t>
            </w:r>
            <w:r w:rsidR="00E25CE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内容</w:t>
            </w: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】</w:t>
            </w:r>
          </w:p>
          <w:p w:rsidR="00033FD4" w:rsidRDefault="00033FD4" w:rsidP="00D808C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Default="00033FD4" w:rsidP="00D808C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Default="00033FD4" w:rsidP="00D808C6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  <w:p w:rsidR="00D808C6" w:rsidRPr="00C62DE4" w:rsidRDefault="00D808C6" w:rsidP="00D808C6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【</w:t>
            </w:r>
            <w:r w:rsidR="00CB1B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活動</w:t>
            </w:r>
            <w:r w:rsidR="00033FD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の成果</w:t>
            </w: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】</w:t>
            </w:r>
          </w:p>
          <w:p w:rsidR="00033FD4" w:rsidRDefault="00033FD4" w:rsidP="00D808C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Default="00033FD4" w:rsidP="00D808C6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  <w:p w:rsidR="00033FD4" w:rsidRDefault="00033FD4" w:rsidP="00D808C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Default="00D808C6" w:rsidP="00033FD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C62D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【特に支援が必要な費目】</w:t>
            </w:r>
          </w:p>
          <w:p w:rsidR="00033FD4" w:rsidRDefault="00033FD4" w:rsidP="00033FD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Default="00033FD4" w:rsidP="00033FD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033FD4" w:rsidRPr="00C62DE4" w:rsidRDefault="00033FD4" w:rsidP="00033FD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</w:pPr>
          </w:p>
        </w:tc>
      </w:tr>
    </w:tbl>
    <w:p w:rsidR="00501421" w:rsidRDefault="00501421" w:rsidP="00B43741">
      <w:pPr>
        <w:spacing w:beforeLines="100" w:before="345" w:line="200" w:lineRule="exact"/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</w:pPr>
      <w:r>
        <w:rPr>
          <w:rFonts w:ascii="ＭＳ ゴシック" w:eastAsia="ＭＳ ゴシック" w:hAnsi="ＭＳ ゴシック"/>
          <w:sz w:val="22"/>
          <w:szCs w:val="22"/>
          <w:u w:val="single"/>
          <w:lang w:eastAsia="ja-JP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  <w:t>本</w:t>
      </w:r>
      <w:r>
        <w:rPr>
          <w:rFonts w:ascii="ＭＳ ゴシック" w:eastAsia="ＭＳ ゴシック" w:hAnsi="ＭＳ ゴシック"/>
          <w:sz w:val="22"/>
          <w:szCs w:val="22"/>
          <w:u w:val="single"/>
          <w:lang w:eastAsia="ja-JP"/>
        </w:rPr>
        <w:t>申請書は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  <w:t>2ページ以内におさめて作成してください。</w:t>
      </w:r>
    </w:p>
    <w:p w:rsidR="00501421" w:rsidRPr="00C62DE4" w:rsidRDefault="002B770F" w:rsidP="00B43741">
      <w:pPr>
        <w:spacing w:beforeLines="100" w:before="345" w:line="200" w:lineRule="exact"/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</w:pPr>
      <w:r w:rsidRPr="00C62DE4"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  <w:t>※本申請書は電子メールにて</w:t>
      </w:r>
      <w:r w:rsidR="00E25CE9"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  <w:t>本道さくらの会事務局</w:t>
      </w:r>
      <w:r w:rsidR="0078052B" w:rsidRPr="0078052B">
        <w:rPr>
          <w:rFonts w:ascii="ＭＳ ゴシック" w:eastAsia="ＭＳ ゴシック" w:hAnsi="ＭＳ ゴシック"/>
          <w:sz w:val="22"/>
          <w:szCs w:val="22"/>
          <w:u w:val="single"/>
          <w:lang w:eastAsia="ja-JP"/>
        </w:rPr>
        <w:t>hondosakura@gmail.com</w:t>
      </w:r>
      <w:r w:rsidRPr="00C62DE4">
        <w:rPr>
          <w:rFonts w:ascii="ＭＳ ゴシック" w:eastAsia="ＭＳ ゴシック" w:hAnsi="ＭＳ ゴシック" w:hint="eastAsia"/>
          <w:sz w:val="22"/>
          <w:szCs w:val="22"/>
          <w:u w:val="single"/>
          <w:lang w:eastAsia="ja-JP"/>
        </w:rPr>
        <w:t>へご提出ください。</w:t>
      </w:r>
    </w:p>
    <w:sectPr w:rsidR="00501421" w:rsidRPr="00C62DE4"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21" w:rsidRDefault="00D83321" w:rsidP="00A12C35">
      <w:r>
        <w:separator/>
      </w:r>
    </w:p>
  </w:endnote>
  <w:endnote w:type="continuationSeparator" w:id="0">
    <w:p w:rsidR="00D83321" w:rsidRDefault="00D83321" w:rsidP="00A1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21" w:rsidRDefault="00D83321" w:rsidP="00A12C35">
      <w:r>
        <w:separator/>
      </w:r>
    </w:p>
  </w:footnote>
  <w:footnote w:type="continuationSeparator" w:id="0">
    <w:p w:rsidR="00D83321" w:rsidRDefault="00D83321" w:rsidP="00A1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hAnsi="ＭＳ ゴシック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35"/>
    <w:rsid w:val="000319CE"/>
    <w:rsid w:val="00033FD4"/>
    <w:rsid w:val="00047C5E"/>
    <w:rsid w:val="00055A9E"/>
    <w:rsid w:val="0007555B"/>
    <w:rsid w:val="000878D2"/>
    <w:rsid w:val="000A4A7B"/>
    <w:rsid w:val="000B17B7"/>
    <w:rsid w:val="000C3730"/>
    <w:rsid w:val="000D2F36"/>
    <w:rsid w:val="000F324D"/>
    <w:rsid w:val="00110760"/>
    <w:rsid w:val="00114592"/>
    <w:rsid w:val="001164EB"/>
    <w:rsid w:val="00116F3F"/>
    <w:rsid w:val="00120081"/>
    <w:rsid w:val="001216B2"/>
    <w:rsid w:val="00127BA1"/>
    <w:rsid w:val="00134D36"/>
    <w:rsid w:val="00136777"/>
    <w:rsid w:val="00143D93"/>
    <w:rsid w:val="001841D9"/>
    <w:rsid w:val="00190465"/>
    <w:rsid w:val="001A26A2"/>
    <w:rsid w:val="001A5B3C"/>
    <w:rsid w:val="001C2C8A"/>
    <w:rsid w:val="001C57AC"/>
    <w:rsid w:val="001E3FEA"/>
    <w:rsid w:val="00212237"/>
    <w:rsid w:val="002314B8"/>
    <w:rsid w:val="00233479"/>
    <w:rsid w:val="00250635"/>
    <w:rsid w:val="00256CE6"/>
    <w:rsid w:val="00291802"/>
    <w:rsid w:val="002A42A9"/>
    <w:rsid w:val="002B770F"/>
    <w:rsid w:val="002C46F1"/>
    <w:rsid w:val="002D1FA4"/>
    <w:rsid w:val="003330C6"/>
    <w:rsid w:val="00335373"/>
    <w:rsid w:val="00336B44"/>
    <w:rsid w:val="00354B6C"/>
    <w:rsid w:val="00355174"/>
    <w:rsid w:val="003B2C99"/>
    <w:rsid w:val="003C1B74"/>
    <w:rsid w:val="003C31D3"/>
    <w:rsid w:val="003D050E"/>
    <w:rsid w:val="003E27BF"/>
    <w:rsid w:val="003E3F8A"/>
    <w:rsid w:val="003F39A9"/>
    <w:rsid w:val="00421D66"/>
    <w:rsid w:val="004238AE"/>
    <w:rsid w:val="004327F6"/>
    <w:rsid w:val="0044523F"/>
    <w:rsid w:val="00445B32"/>
    <w:rsid w:val="0045416C"/>
    <w:rsid w:val="0045429A"/>
    <w:rsid w:val="00462652"/>
    <w:rsid w:val="00477B25"/>
    <w:rsid w:val="004A284C"/>
    <w:rsid w:val="004C49F5"/>
    <w:rsid w:val="004D235D"/>
    <w:rsid w:val="004D3D65"/>
    <w:rsid w:val="004F7859"/>
    <w:rsid w:val="00501421"/>
    <w:rsid w:val="0050374F"/>
    <w:rsid w:val="00505010"/>
    <w:rsid w:val="005117AB"/>
    <w:rsid w:val="0051695F"/>
    <w:rsid w:val="00517A05"/>
    <w:rsid w:val="005228EA"/>
    <w:rsid w:val="005276EF"/>
    <w:rsid w:val="00534480"/>
    <w:rsid w:val="0055706B"/>
    <w:rsid w:val="00563860"/>
    <w:rsid w:val="00574E96"/>
    <w:rsid w:val="00580FFC"/>
    <w:rsid w:val="0058278C"/>
    <w:rsid w:val="00582E40"/>
    <w:rsid w:val="005C2491"/>
    <w:rsid w:val="005C2819"/>
    <w:rsid w:val="005C66E8"/>
    <w:rsid w:val="005E49C8"/>
    <w:rsid w:val="005E5463"/>
    <w:rsid w:val="005F1C30"/>
    <w:rsid w:val="005F2E85"/>
    <w:rsid w:val="005F7481"/>
    <w:rsid w:val="0062277F"/>
    <w:rsid w:val="00633D5A"/>
    <w:rsid w:val="00643F25"/>
    <w:rsid w:val="00651675"/>
    <w:rsid w:val="00655AEB"/>
    <w:rsid w:val="00673A6F"/>
    <w:rsid w:val="00687068"/>
    <w:rsid w:val="006963CF"/>
    <w:rsid w:val="006A40D7"/>
    <w:rsid w:val="006B21E4"/>
    <w:rsid w:val="006B7D2F"/>
    <w:rsid w:val="006C16DC"/>
    <w:rsid w:val="006D3A28"/>
    <w:rsid w:val="006E3EF4"/>
    <w:rsid w:val="00713163"/>
    <w:rsid w:val="00716FCE"/>
    <w:rsid w:val="00721B6E"/>
    <w:rsid w:val="0073500A"/>
    <w:rsid w:val="00755C81"/>
    <w:rsid w:val="00760C98"/>
    <w:rsid w:val="00761370"/>
    <w:rsid w:val="007626F0"/>
    <w:rsid w:val="0078052B"/>
    <w:rsid w:val="0078149D"/>
    <w:rsid w:val="0079312F"/>
    <w:rsid w:val="007D05CC"/>
    <w:rsid w:val="007D5C15"/>
    <w:rsid w:val="007E2865"/>
    <w:rsid w:val="007E49F2"/>
    <w:rsid w:val="007F3426"/>
    <w:rsid w:val="007F676A"/>
    <w:rsid w:val="00800DF8"/>
    <w:rsid w:val="0081539D"/>
    <w:rsid w:val="00815E86"/>
    <w:rsid w:val="00824F90"/>
    <w:rsid w:val="00852B42"/>
    <w:rsid w:val="00875975"/>
    <w:rsid w:val="008A1DC2"/>
    <w:rsid w:val="008A7727"/>
    <w:rsid w:val="008B60ED"/>
    <w:rsid w:val="008D60F4"/>
    <w:rsid w:val="008E03D5"/>
    <w:rsid w:val="00900F54"/>
    <w:rsid w:val="00906824"/>
    <w:rsid w:val="00934227"/>
    <w:rsid w:val="009350A7"/>
    <w:rsid w:val="00944893"/>
    <w:rsid w:val="00945CD9"/>
    <w:rsid w:val="009514CD"/>
    <w:rsid w:val="0097055C"/>
    <w:rsid w:val="00973CDB"/>
    <w:rsid w:val="009A1D79"/>
    <w:rsid w:val="009A52BC"/>
    <w:rsid w:val="009C0C3B"/>
    <w:rsid w:val="009E0CE2"/>
    <w:rsid w:val="00A01D8B"/>
    <w:rsid w:val="00A12C35"/>
    <w:rsid w:val="00A141CE"/>
    <w:rsid w:val="00A34D99"/>
    <w:rsid w:val="00A61B08"/>
    <w:rsid w:val="00A73AFB"/>
    <w:rsid w:val="00A9124F"/>
    <w:rsid w:val="00A93C31"/>
    <w:rsid w:val="00AB539A"/>
    <w:rsid w:val="00AC2540"/>
    <w:rsid w:val="00AC7B9E"/>
    <w:rsid w:val="00AE5095"/>
    <w:rsid w:val="00B051D0"/>
    <w:rsid w:val="00B16355"/>
    <w:rsid w:val="00B1797B"/>
    <w:rsid w:val="00B24159"/>
    <w:rsid w:val="00B43741"/>
    <w:rsid w:val="00B6242C"/>
    <w:rsid w:val="00B740FA"/>
    <w:rsid w:val="00B80B20"/>
    <w:rsid w:val="00B82635"/>
    <w:rsid w:val="00B910C6"/>
    <w:rsid w:val="00BA0882"/>
    <w:rsid w:val="00BA4FEB"/>
    <w:rsid w:val="00BE33F5"/>
    <w:rsid w:val="00BF0F59"/>
    <w:rsid w:val="00C07160"/>
    <w:rsid w:val="00C13372"/>
    <w:rsid w:val="00C25234"/>
    <w:rsid w:val="00C33C69"/>
    <w:rsid w:val="00C537EF"/>
    <w:rsid w:val="00C62DE4"/>
    <w:rsid w:val="00C773CB"/>
    <w:rsid w:val="00CA3B06"/>
    <w:rsid w:val="00CB1BBD"/>
    <w:rsid w:val="00CE71DA"/>
    <w:rsid w:val="00D01322"/>
    <w:rsid w:val="00D03664"/>
    <w:rsid w:val="00D402F9"/>
    <w:rsid w:val="00D426A8"/>
    <w:rsid w:val="00D464D9"/>
    <w:rsid w:val="00D5199F"/>
    <w:rsid w:val="00D5389E"/>
    <w:rsid w:val="00D712DD"/>
    <w:rsid w:val="00D808C6"/>
    <w:rsid w:val="00D83321"/>
    <w:rsid w:val="00D96A9E"/>
    <w:rsid w:val="00DA1A08"/>
    <w:rsid w:val="00DD6A27"/>
    <w:rsid w:val="00DE3E2A"/>
    <w:rsid w:val="00E03E6B"/>
    <w:rsid w:val="00E052C2"/>
    <w:rsid w:val="00E25C78"/>
    <w:rsid w:val="00E25CE9"/>
    <w:rsid w:val="00E26132"/>
    <w:rsid w:val="00E470A7"/>
    <w:rsid w:val="00E538D3"/>
    <w:rsid w:val="00E54A93"/>
    <w:rsid w:val="00E55195"/>
    <w:rsid w:val="00E558EC"/>
    <w:rsid w:val="00E57111"/>
    <w:rsid w:val="00E95BE9"/>
    <w:rsid w:val="00EB2CC4"/>
    <w:rsid w:val="00ED2416"/>
    <w:rsid w:val="00ED5E9A"/>
    <w:rsid w:val="00EE0193"/>
    <w:rsid w:val="00EF5BF5"/>
    <w:rsid w:val="00F06796"/>
    <w:rsid w:val="00F118E6"/>
    <w:rsid w:val="00F25920"/>
    <w:rsid w:val="00F52CA8"/>
    <w:rsid w:val="00F5799C"/>
    <w:rsid w:val="00F61157"/>
    <w:rsid w:val="00F8557F"/>
    <w:rsid w:val="00F9060A"/>
    <w:rsid w:val="00F94093"/>
    <w:rsid w:val="00FA4051"/>
    <w:rsid w:val="00FC4991"/>
    <w:rsid w:val="00FC6B42"/>
    <w:rsid w:val="00FD2F81"/>
    <w:rsid w:val="00FD7D85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5E7AA-FA62-45FC-98FB-623CA7A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ＭＳ ゴシック" w:eastAsia="ＭＳ ゴシック" w:hAnsi="ＭＳ ゴシック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ＭＳ 明朝" w:eastAsia="ＭＳ 明朝" w:hAnsi="ＭＳ 明朝"/>
    </w:rPr>
  </w:style>
  <w:style w:type="character" w:customStyle="1" w:styleId="WW8Num6z0">
    <w:name w:val="WW8Num6z0"/>
    <w:rPr>
      <w:rFonts w:ascii="ＭＳ 明朝" w:eastAsia="ＭＳ 明朝" w:hAnsi="ＭＳ 明朝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ＭＳ ゴシック" w:eastAsia="ＭＳ ゴシック" w:hAnsi="ＭＳ ゴシック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ＭＳ 明朝" w:eastAsia="ＭＳ 明朝" w:hAnsi="ＭＳ 明朝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2z2">
    <w:name w:val="WW8Num12z2"/>
    <w:rPr>
      <w:rFonts w:ascii="ＭＳ ゴシック" w:eastAsia="ＭＳ ゴシック" w:hAnsi="ＭＳ ゴシック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ゴシック" w:eastAsia="ＭＳ ゴシック" w:hAnsi="ＭＳ ゴシック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ＭＳ ゴシック" w:eastAsia="ＭＳ ゴシック" w:hAnsi="ＭＳ ゴシック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ＭＳ 明朝" w:eastAsia="ＭＳ 明朝" w:hAnsi="ＭＳ 明朝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ＭＳ ゴシック" w:eastAsia="ＭＳ ゴシック" w:hAnsi="ＭＳ ゴシック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3z0">
    <w:name w:val="WW8Num23z0"/>
    <w:rPr>
      <w:rFonts w:ascii="ＭＳ ゴシック" w:eastAsia="ＭＳ ゴシック" w:hAnsi="ＭＳ ゴシック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4z0">
    <w:name w:val="WW8Num24z0"/>
    <w:rPr>
      <w:rFonts w:ascii="ＭＳ 明朝" w:eastAsia="ＭＳ 明朝" w:hAnsi="ＭＳ 明朝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ＭＳ ゴシック" w:eastAsia="ＭＳ ゴシック" w:hAnsi="ＭＳ ゴシック"/>
      <w:u w:val="none"/>
    </w:rPr>
  </w:style>
  <w:style w:type="character" w:customStyle="1" w:styleId="WW8Num26z1">
    <w:name w:val="WW8Num26z1"/>
    <w:rPr>
      <w:rFonts w:cs="Times New Roman"/>
      <w:u w:val="none"/>
    </w:rPr>
  </w:style>
  <w:style w:type="character" w:customStyle="1" w:styleId="WW8Num26z2">
    <w:name w:val="WW8Num26z2"/>
    <w:rPr>
      <w:rFonts w:ascii="Wingdings" w:hAnsi="Wingdings"/>
      <w:u w:val="none"/>
    </w:rPr>
  </w:style>
  <w:style w:type="character" w:customStyle="1" w:styleId="WW8Num26z3">
    <w:name w:val="WW8Num26z3"/>
    <w:rPr>
      <w:rFonts w:ascii="Wingdings" w:hAnsi="Wingdings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ＭＳ ゴシック" w:eastAsia="ＭＳ ゴシック" w:hAnsi="ＭＳ ゴシック"/>
    </w:rPr>
  </w:style>
  <w:style w:type="character" w:customStyle="1" w:styleId="WW8Num30z1">
    <w:name w:val="WW8Num30z1"/>
    <w:rPr>
      <w:rFonts w:ascii="Wingdings" w:hAnsi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ＭＳ ゴシック" w:eastAsia="ＭＳ ゴシック" w:hAnsi="ＭＳ ゴシック"/>
    </w:rPr>
  </w:style>
  <w:style w:type="character" w:customStyle="1" w:styleId="WW8Num32z1">
    <w:name w:val="WW8Num32z1"/>
    <w:rPr>
      <w:rFonts w:ascii="Wingdings" w:hAnsi="Wingdings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ascii="ＭＳ ゴシック" w:eastAsia="ＭＳ ゴシック" w:hAnsi="ＭＳ ゴシック"/>
    </w:rPr>
  </w:style>
  <w:style w:type="character" w:customStyle="1" w:styleId="WW8Num34z1">
    <w:name w:val="WW8Num34z1"/>
    <w:rPr>
      <w:rFonts w:ascii="Wingdings" w:hAnsi="Wingdings"/>
    </w:rPr>
  </w:style>
  <w:style w:type="character" w:customStyle="1" w:styleId="WW8Num35z0">
    <w:name w:val="WW8Num35z0"/>
    <w:rPr>
      <w:rFonts w:ascii="ＭＳ Ｐゴシック" w:eastAsia="ＭＳ Ｐゴシック" w:hAnsi="ＭＳ Ｐゴシック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ＭＳ ゴシック" w:eastAsia="ＭＳ ゴシック" w:hAnsi="ＭＳ ゴシック"/>
    </w:rPr>
  </w:style>
  <w:style w:type="character" w:customStyle="1" w:styleId="WW8Num38z1">
    <w:name w:val="WW8Num38z1"/>
    <w:rPr>
      <w:rFonts w:ascii="Wingdings" w:hAnsi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ascii="ＭＳ ゴシック" w:eastAsia="ＭＳ ゴシック" w:hAnsi="ＭＳ ゴシック"/>
    </w:rPr>
  </w:style>
  <w:style w:type="character" w:customStyle="1" w:styleId="WW8Num41z1">
    <w:name w:val="WW8Num41z1"/>
    <w:rPr>
      <w:rFonts w:ascii="Wingdings" w:hAnsi="Wingdings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ＭＳ ゴシック" w:eastAsia="ＭＳ ゴシック" w:hAnsi="ＭＳ ゴシック"/>
    </w:rPr>
  </w:style>
  <w:style w:type="character" w:customStyle="1" w:styleId="WW8Num44z1">
    <w:name w:val="WW8Num44z1"/>
    <w:rPr>
      <w:rFonts w:ascii="Wingdings" w:hAnsi="Wingdings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1">
    <w:name w:val="段落フォント1"/>
  </w:style>
  <w:style w:type="character" w:styleId="a3">
    <w:name w:val="page number"/>
    <w:semiHidden/>
    <w:rPr>
      <w:rFonts w:cs="Times New Roman"/>
    </w:rPr>
  </w:style>
  <w:style w:type="character" w:styleId="a4">
    <w:name w:val="Hyperlink"/>
    <w:semiHidden/>
    <w:rPr>
      <w:rFonts w:cs="Times New Roman"/>
      <w:color w:val="0000FF"/>
      <w:u w:val="single"/>
    </w:rPr>
  </w:style>
  <w:style w:type="character" w:customStyle="1" w:styleId="10">
    <w:name w:val="コメント参照1"/>
    <w:rPr>
      <w:rFonts w:cs="Times New Roman"/>
      <w:sz w:val="18"/>
      <w:szCs w:val="18"/>
    </w:rPr>
  </w:style>
  <w:style w:type="character" w:customStyle="1" w:styleId="small21">
    <w:name w:val="small21"/>
    <w:rPr>
      <w:rFonts w:cs="Times New Roman"/>
      <w:sz w:val="20"/>
      <w:szCs w:val="20"/>
    </w:rPr>
  </w:style>
  <w:style w:type="character" w:customStyle="1" w:styleId="moz-txt-citetags">
    <w:name w:val="moz-txt-citetags"/>
    <w:rPr>
      <w:rFonts w:cs="Times New Roman"/>
    </w:rPr>
  </w:style>
  <w:style w:type="character" w:styleId="a5">
    <w:name w:val="FollowedHyperlink"/>
    <w:semiHidden/>
    <w:rPr>
      <w:rFonts w:cs="Times New Roman"/>
      <w:color w:val="800080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customStyle="1" w:styleId="12">
    <w:name w:val="日付1"/>
    <w:basedOn w:val="a"/>
    <w:next w:val="a"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一太郎"/>
    <w:pPr>
      <w:widowControl w:val="0"/>
      <w:suppressAutoHyphens/>
      <w:autoSpaceDE w:val="0"/>
      <w:spacing w:line="296" w:lineRule="exact"/>
      <w:jc w:val="both"/>
    </w:pPr>
    <w:rPr>
      <w:rFonts w:ascii="Century" w:hAnsi="Century" w:cs="ＭＳ 明朝"/>
      <w:spacing w:val="7"/>
      <w:sz w:val="21"/>
      <w:szCs w:val="21"/>
      <w:lang w:eastAsia="ar-SA"/>
    </w:rPr>
  </w:style>
  <w:style w:type="paragraph" w:customStyle="1" w:styleId="13">
    <w:name w:val="コメント文字列1"/>
    <w:basedOn w:val="a"/>
    <w:pPr>
      <w:jc w:val="left"/>
    </w:pPr>
  </w:style>
  <w:style w:type="paragraph" w:styleId="ae">
    <w:name w:val="Body Text Indent"/>
    <w:basedOn w:val="a"/>
    <w:semiHidden/>
    <w:pPr>
      <w:ind w:firstLine="211"/>
    </w:pPr>
    <w:rPr>
      <w:sz w:val="22"/>
      <w:szCs w:val="22"/>
    </w:rPr>
  </w:style>
  <w:style w:type="paragraph" w:customStyle="1" w:styleId="21">
    <w:name w:val="本文 21"/>
    <w:basedOn w:val="a"/>
    <w:rPr>
      <w:sz w:val="22"/>
      <w:szCs w:val="22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customStyle="1" w:styleId="14">
    <w:name w:val="スタイル1"/>
    <w:basedOn w:val="a"/>
    <w:pPr>
      <w:tabs>
        <w:tab w:val="left" w:pos="7980"/>
      </w:tabs>
      <w:spacing w:line="360" w:lineRule="auto"/>
    </w:pPr>
    <w:rPr>
      <w:rFonts w:ascii="ＭＳ ゴシック" w:eastAsia="ＭＳ ゴシック" w:hAnsi="ＭＳ ゴシック"/>
      <w:b/>
      <w:sz w:val="24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210">
    <w:name w:val="本文インデント 21"/>
    <w:basedOn w:val="a"/>
    <w:pPr>
      <w:spacing w:line="480" w:lineRule="auto"/>
      <w:ind w:left="851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　ー　ズ　育　成　試　験　費</vt:lpstr>
      <vt:lpstr>シ　ー　ズ　育　成　試　験　費</vt:lpstr>
    </vt:vector>
  </TitlesOfParts>
  <Company>Akita University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　ー　ズ　育　成　試　験　費</dc:title>
  <dc:subject/>
  <dc:creator>本道さくらの会</dc:creator>
  <cp:keywords/>
  <cp:lastModifiedBy>Kume Yu</cp:lastModifiedBy>
  <cp:revision>2</cp:revision>
  <cp:lastPrinted>2019-04-25T02:34:00Z</cp:lastPrinted>
  <dcterms:created xsi:type="dcterms:W3CDTF">2021-06-25T00:27:00Z</dcterms:created>
  <dcterms:modified xsi:type="dcterms:W3CDTF">2021-06-25T00:27:00Z</dcterms:modified>
</cp:coreProperties>
</file>